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E939CB" w14:textId="77777777" w:rsidR="001166B5" w:rsidRDefault="001166B5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  <w:bookmarkStart w:id="0" w:name="_GoBack"/>
      <w:bookmarkEnd w:id="0"/>
    </w:p>
    <w:p w14:paraId="389C5DE4" w14:textId="4C93EDD5" w:rsidR="00D22628" w:rsidRPr="00EF257B" w:rsidRDefault="00346C0E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Erasmus+ </w:t>
      </w:r>
      <w:r w:rsidR="00D22628"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6E939CC" w14:textId="42803F82" w:rsidR="001166B5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Staff Mobility For Teaching</w:t>
      </w:r>
      <w:r w:rsidR="00AA696D">
        <w:rPr>
          <w:rStyle w:val="EndnoteReference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17F27A9E" w:rsidR="00252D45" w:rsidRDefault="00252D45" w:rsidP="00743F98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490F95">
        <w:rPr>
          <w:rFonts w:ascii="Verdana" w:hAnsi="Verdana" w:cs="Calibri"/>
          <w:lang w:val="en-GB"/>
        </w:rPr>
        <w:t xml:space="preserve">Planned period of the </w:t>
      </w:r>
      <w:r w:rsidR="00743F98">
        <w:rPr>
          <w:rFonts w:ascii="Verdana" w:hAnsi="Verdana" w:cs="Calibri"/>
          <w:lang w:val="en-GB"/>
        </w:rPr>
        <w:t xml:space="preserve">physical </w:t>
      </w:r>
      <w:r w:rsidR="00346C0E">
        <w:rPr>
          <w:rFonts w:ascii="Verdana" w:hAnsi="Verdana" w:cs="Calibri"/>
          <w:lang w:val="en-GB"/>
        </w:rPr>
        <w:t>mobility</w:t>
      </w:r>
      <w:r w:rsidRPr="00490F95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="00743F98"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2D8D8A40" w14:textId="77777777" w:rsidR="00490F95" w:rsidRDefault="00490F9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3A44ECD4" w:rsidR="00252D45" w:rsidRDefault="00252D4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013E523E" w14:textId="77777777" w:rsidR="00743F98" w:rsidRDefault="00743F98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</w:p>
    <w:p w14:paraId="3B3E2CD3" w14:textId="4F70B1BF" w:rsidR="00743F98" w:rsidRDefault="00743F98" w:rsidP="00743F98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743F98">
        <w:rPr>
          <w:rFonts w:ascii="Verdana" w:hAnsi="Verdana" w:cs="Calibri"/>
          <w:lang w:val="en-GB"/>
        </w:rPr>
        <w:t>If applicable, planned period</w:t>
      </w:r>
      <w:r>
        <w:rPr>
          <w:rFonts w:ascii="Verdana" w:hAnsi="Verdana" w:cs="Calibri"/>
          <w:lang w:val="en-GB"/>
        </w:rPr>
        <w:t xml:space="preserve"> </w:t>
      </w:r>
      <w:r w:rsidRPr="00743F98">
        <w:rPr>
          <w:rFonts w:ascii="Verdana" w:hAnsi="Verdana" w:cs="Calibri"/>
          <w:lang w:val="en-GB"/>
        </w:rPr>
        <w:t xml:space="preserve">of the virtual </w:t>
      </w:r>
      <w:r>
        <w:rPr>
          <w:rFonts w:ascii="Verdana" w:hAnsi="Verdana" w:cs="Calibri"/>
          <w:lang w:val="en-GB"/>
        </w:rPr>
        <w:t>component</w:t>
      </w:r>
      <w:r w:rsidRPr="00743F98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185A8BBD" w14:textId="77777777" w:rsidR="00743F98" w:rsidRDefault="00743F98" w:rsidP="00743F98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Arial"/>
          <w:b/>
          <w:color w:val="00206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358"/>
        <w:gridCol w:w="2024"/>
        <w:gridCol w:w="2203"/>
        <w:gridCol w:w="2193"/>
      </w:tblGrid>
      <w:tr w:rsidR="001B0BB8" w:rsidRPr="007673FA" w14:paraId="56E939D3" w14:textId="77777777" w:rsidTr="00743F98">
        <w:trPr>
          <w:trHeight w:val="334"/>
        </w:trPr>
        <w:tc>
          <w:tcPr>
            <w:tcW w:w="2376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088" w:type="dxa"/>
            <w:shd w:val="clear" w:color="auto" w:fill="FFFFFF"/>
          </w:tcPr>
          <w:p w14:paraId="56E939D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743F98">
        <w:trPr>
          <w:trHeight w:val="412"/>
        </w:trPr>
        <w:tc>
          <w:tcPr>
            <w:tcW w:w="2376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088" w:type="dxa"/>
            <w:shd w:val="clear" w:color="auto" w:fill="FFFFFF"/>
          </w:tcPr>
          <w:p w14:paraId="56E939D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743F98">
        <w:tc>
          <w:tcPr>
            <w:tcW w:w="2376" w:type="dxa"/>
            <w:shd w:val="clear" w:color="auto" w:fill="FFFFFF"/>
          </w:tcPr>
          <w:p w14:paraId="56E939D9" w14:textId="0FEEDBDE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43F98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43F98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743F98" w:rsidRPr="00743F98">
              <w:rPr>
                <w:rFonts w:ascii="Verdana" w:hAnsi="Verdana" w:cs="Calibri"/>
                <w:i/>
                <w:sz w:val="20"/>
                <w:lang w:val="en-GB"/>
              </w:rPr>
              <w:t>/Undefined</w:t>
            </w:r>
            <w:r w:rsidR="00AA0AF4" w:rsidRPr="00743F98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088" w:type="dxa"/>
            <w:shd w:val="clear" w:color="auto" w:fill="FFFFFF"/>
          </w:tcPr>
          <w:p w14:paraId="56E939D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43F98">
              <w:rPr>
                <w:rFonts w:ascii="Verdana" w:hAnsi="Verdana" w:cs="Arial"/>
                <w:sz w:val="20"/>
                <w:lang w:val="en-GB"/>
              </w:rPr>
              <w:t>20../20..</w:t>
            </w:r>
          </w:p>
        </w:tc>
      </w:tr>
      <w:tr w:rsidR="0081766A" w:rsidRPr="007673FA" w14:paraId="56E939E2" w14:textId="77777777" w:rsidTr="00743F98">
        <w:tc>
          <w:tcPr>
            <w:tcW w:w="2376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552" w:type="dxa"/>
            <w:gridSpan w:val="3"/>
            <w:shd w:val="clear" w:color="auto" w:fill="FFFFFF"/>
          </w:tcPr>
          <w:p w14:paraId="56E939E1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DE73324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EndnoteReference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159"/>
        <w:gridCol w:w="2228"/>
        <w:gridCol w:w="2188"/>
      </w:tblGrid>
      <w:tr w:rsidR="00116FBB" w:rsidRPr="009F5B61" w14:paraId="56E939EA" w14:textId="77777777" w:rsidTr="00CF3BB1">
        <w:trPr>
          <w:trHeight w:val="314"/>
        </w:trPr>
        <w:tc>
          <w:tcPr>
            <w:tcW w:w="2228" w:type="dxa"/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14:paraId="56E939E9" w14:textId="7F3E0123" w:rsidR="00116FBB" w:rsidRPr="005E466D" w:rsidRDefault="00116FBB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1" w14:textId="77777777" w:rsidTr="00107B17">
        <w:trPr>
          <w:trHeight w:val="314"/>
        </w:trPr>
        <w:tc>
          <w:tcPr>
            <w:tcW w:w="2228" w:type="dxa"/>
            <w:shd w:val="clear" w:color="auto" w:fill="FFFFFF"/>
          </w:tcPr>
          <w:p w14:paraId="56E939EB" w14:textId="2A9960D0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9ED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E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F" w14:textId="155BB36B" w:rsidR="007967A9" w:rsidRPr="005E466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28" w:type="dxa"/>
            <w:shd w:val="clear" w:color="auto" w:fill="FFFFFF"/>
          </w:tcPr>
          <w:p w14:paraId="56E939F0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6" w14:textId="77777777" w:rsidTr="00107B17">
        <w:trPr>
          <w:trHeight w:val="472"/>
        </w:trPr>
        <w:tc>
          <w:tcPr>
            <w:tcW w:w="2228" w:type="dxa"/>
            <w:shd w:val="clear" w:color="auto" w:fill="FFFFFF"/>
          </w:tcPr>
          <w:p w14:paraId="56E939F2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14:paraId="56E939F3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4" w14:textId="77777777"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228" w:type="dxa"/>
            <w:shd w:val="clear" w:color="auto" w:fill="FFFFFF"/>
          </w:tcPr>
          <w:p w14:paraId="56E939F5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5E466D" w14:paraId="56E939FC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7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14:paraId="56E939F8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9" w14:textId="77777777"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14:paraId="56E939FA" w14:textId="77777777"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14:paraId="56E939FB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F8532D" w:rsidRPr="005F0E76" w14:paraId="56E93A03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D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6E939FF" w14:textId="7B0AFF86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A00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1FC07922" w14:textId="10E3D567"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14:paraId="56E93A01" w14:textId="35F3CB18"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7F97F706" w14:textId="7F2D7F52" w:rsidR="006F285A" w:rsidRDefault="00EA20E3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6E93A02" w14:textId="03EC9074" w:rsidR="00F8532D" w:rsidRPr="00F8532D" w:rsidRDefault="00EA20E3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85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209"/>
        <w:gridCol w:w="2267"/>
        <w:gridCol w:w="2099"/>
      </w:tblGrid>
      <w:tr w:rsidR="00A75662" w:rsidRPr="007673FA" w14:paraId="56E93A0A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6E93A07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6E93A08" w14:textId="60FA8A29"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6E93A09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56E93A11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B" w14:textId="70E282AF"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A0D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56E93A0E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6E93A0F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6E93A10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81766A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6E93A13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4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6E93A15" w14:textId="77777777"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14:paraId="56E93A1B" w14:textId="77777777" w:rsidTr="0081766A">
        <w:tc>
          <w:tcPr>
            <w:tcW w:w="2232" w:type="dxa"/>
            <w:shd w:val="clear" w:color="auto" w:fill="FFFFFF"/>
          </w:tcPr>
          <w:p w14:paraId="56E93A17" w14:textId="77777777"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6E93A18" w14:textId="77777777"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9" w14:textId="77777777"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6E93A1A" w14:textId="77777777"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2FFD8109" w14:textId="77777777" w:rsidR="00D2071E" w:rsidRPr="00A941C9" w:rsidRDefault="00D2071E" w:rsidP="007967A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56E93A1E" w14:textId="0F7E9235" w:rsidR="007967A9" w:rsidRDefault="007967A9" w:rsidP="007967A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EndnoteReference"/>
          <w:rFonts w:ascii="Verdana" w:hAnsi="Verdana" w:cs="Calibri"/>
          <w:lang w:val="en-GB"/>
        </w:rPr>
        <w:endnoteReference w:id="7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6E93A26" w14:textId="16293B4B" w:rsidR="00377526" w:rsidRPr="00B223B0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77777777" w:rsidR="00377526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63DFBEF5" w14:textId="38DC3093" w:rsidR="00466BFF" w:rsidRPr="00490F95" w:rsidRDefault="00466BFF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346C0E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346C0E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346C0E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53E5E0A6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</w:t>
            </w:r>
            <w:r w:rsidR="00743F98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743F98" w:rsidRPr="00743F98">
              <w:rPr>
                <w:rFonts w:ascii="Verdana" w:hAnsi="Verdana" w:cs="Calibri"/>
                <w:b/>
                <w:sz w:val="20"/>
                <w:lang w:val="en-GB"/>
              </w:rPr>
              <w:t>(including the vi</w:t>
            </w:r>
            <w:r w:rsidR="00743F98">
              <w:rPr>
                <w:rFonts w:ascii="Verdana" w:hAnsi="Verdana" w:cs="Calibri"/>
                <w:b/>
                <w:sz w:val="20"/>
                <w:lang w:val="en-GB"/>
              </w:rPr>
              <w:t>rtual component, if applicable)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346C0E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449715A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EndnoteReference"/>
          <w:rFonts w:ascii="Verdana" w:hAnsi="Verdana" w:cs="Calibri"/>
          <w:sz w:val="16"/>
          <w:szCs w:val="16"/>
          <w:lang w:val="en-GB"/>
        </w:rPr>
        <w:endnoteReference w:id="8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14:paraId="333C63EF" w14:textId="0537B205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4B5117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6FF9ADC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institution commit to the requirements set out in the grant agreement signed between them.</w:t>
      </w:r>
    </w:p>
    <w:p w14:paraId="56E93A45" w14:textId="4A0B15F0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EndnoteReferenc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14:paraId="56E93A4C" w14:textId="77777777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F11030" w14:textId="77777777" w:rsidR="00EA20E3" w:rsidRDefault="00EA20E3">
      <w:r>
        <w:separator/>
      </w:r>
    </w:p>
  </w:endnote>
  <w:endnote w:type="continuationSeparator" w:id="0">
    <w:p w14:paraId="3F2BD19A" w14:textId="77777777" w:rsidR="00EA20E3" w:rsidRDefault="00EA20E3">
      <w:r>
        <w:continuationSeparator/>
      </w:r>
    </w:p>
  </w:endnote>
  <w:endnote w:id="1">
    <w:p w14:paraId="3C941FDC" w14:textId="6B57A34A" w:rsidR="00AA696D" w:rsidRPr="002F549E" w:rsidRDefault="00AA696D" w:rsidP="00AA696D">
      <w:pPr>
        <w:pStyle w:val="EndnoteText"/>
        <w:spacing w:after="120"/>
        <w:rPr>
          <w:rFonts w:ascii="Verdana" w:hAnsi="Verdana"/>
          <w:sz w:val="16"/>
          <w:szCs w:val="16"/>
          <w:lang w:val="en-GB"/>
        </w:rPr>
      </w:pPr>
      <w:r w:rsidRPr="00EF257B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</w:endnote>
  <w:endnote w:id="2">
    <w:p w14:paraId="56E93A66" w14:textId="6C4DC342" w:rsidR="007967A9" w:rsidRPr="002F549E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2F549E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39A1B941" w14:textId="1DD3BFCA" w:rsidR="009F5B61" w:rsidRPr="002F549E" w:rsidRDefault="009F5B61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F549E">
        <w:rPr>
          <w:rFonts w:ascii="Verdana" w:hAnsi="Verdana"/>
          <w:b/>
          <w:sz w:val="16"/>
          <w:szCs w:val="16"/>
          <w:lang w:val="en-GB"/>
        </w:rPr>
        <w:t>enterprise</w:t>
      </w:r>
      <w:r w:rsidRPr="002F549E">
        <w:rPr>
          <w:rFonts w:ascii="Verdana" w:hAnsi="Verdana"/>
          <w:sz w:val="16"/>
          <w:szCs w:val="16"/>
          <w:lang w:val="en-GB"/>
        </w:rPr>
        <w:t>" are only applicable to mobility for staff between</w:t>
      </w:r>
      <w:r w:rsidR="00027916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="00B159F9" w:rsidRPr="002F549E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14:paraId="5923D6CA" w14:textId="6B286D7B" w:rsidR="00A568F8" w:rsidRPr="002F549E" w:rsidRDefault="00A568F8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</w:t>
      </w:r>
      <w:r w:rsidR="00027916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="00252FF1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56E93A69" w14:textId="6592F2E0" w:rsidR="007967A9" w:rsidRPr="002F549E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2F549E">
          <w:rPr>
            <w:rStyle w:val="Hyperlink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6E93A6B" w14:textId="49072796"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2" w:history="1">
        <w:r w:rsidRPr="002F549E">
          <w:rPr>
            <w:rStyle w:val="Hyperlink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3" w:history="1">
        <w:r w:rsidRPr="002F549E">
          <w:rPr>
            <w:rStyle w:val="Hyperlink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2F549E">
        <w:rPr>
          <w:rStyle w:val="Hyperlink"/>
          <w:rFonts w:ascii="Verdana" w:hAnsi="Verdana"/>
          <w:sz w:val="16"/>
          <w:szCs w:val="16"/>
          <w:lang w:val="en-GB"/>
        </w:rPr>
        <w:t>)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8">
    <w:p w14:paraId="70AAE2E3" w14:textId="2C1C7590" w:rsidR="00153B61" w:rsidRPr="00346C0E" w:rsidRDefault="00153B61" w:rsidP="00B223B0">
      <w:pPr>
        <w:pStyle w:val="EndnoteText"/>
        <w:spacing w:after="100"/>
        <w:rPr>
          <w:rFonts w:ascii="Verdana" w:hAnsi="Verdana" w:cs="Calibri"/>
          <w:sz w:val="18"/>
          <w:szCs w:val="18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</w:t>
      </w:r>
      <w:r w:rsidR="00027916">
        <w:rPr>
          <w:rFonts w:ascii="Verdana" w:hAnsi="Verdana" w:cs="Calibri"/>
          <w:sz w:val="16"/>
          <w:szCs w:val="16"/>
          <w:lang w:val="en-GB"/>
        </w:rPr>
        <w:t>third countries not associated to the programme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: the national legislation of the </w:t>
      </w:r>
      <w:r w:rsidR="00027916">
        <w:rPr>
          <w:rFonts w:ascii="Verdana" w:hAnsi="Verdana" w:cs="Calibri"/>
          <w:sz w:val="16"/>
          <w:szCs w:val="16"/>
          <w:lang w:val="en-GB"/>
        </w:rPr>
        <w:t>EU Member State or third country associated to the programme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>)</w:t>
      </w:r>
      <w:r w:rsidRPr="002F549E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346C0E">
        <w:rPr>
          <w:rFonts w:ascii="Verdana" w:hAnsi="Verdana" w:cs="Calibri"/>
          <w:sz w:val="16"/>
          <w:szCs w:val="16"/>
          <w:lang w:val="en-GB"/>
        </w:rPr>
        <w:t>can be provided electronically or through any other means accessible to the staff member and the sending institution.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4F75F15C" w:rsidR="0081766A" w:rsidRDefault="0081766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12B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93A60" w14:textId="77777777" w:rsidR="005655B4" w:rsidRDefault="005655B4">
    <w:pPr>
      <w:pStyle w:val="Footer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814426" w14:textId="77777777" w:rsidR="00EA20E3" w:rsidRDefault="00EA20E3">
      <w:r>
        <w:separator/>
      </w:r>
    </w:p>
  </w:footnote>
  <w:footnote w:type="continuationSeparator" w:id="0">
    <w:p w14:paraId="7FE2BB57" w14:textId="77777777" w:rsidR="00EA20E3" w:rsidRDefault="00EA20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F257B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6A584822" w:rsidR="00E01AAA" w:rsidRPr="00AD66BB" w:rsidRDefault="00346C0E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n-US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6E93A62" wp14:editId="2BF53312">
                    <wp:simplePos x="0" y="0"/>
                    <wp:positionH relativeFrom="column">
                      <wp:posOffset>3853815</wp:posOffset>
                    </wp:positionH>
                    <wp:positionV relativeFrom="paragraph">
                      <wp:posOffset>85090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E93A6D" w14:textId="4CD86741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2D12F2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6E93A6E" w14:textId="417C4CD0" w:rsidR="007967A9" w:rsidRDefault="00346C0E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Erasmus+</w:t>
                                </w: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br/>
                                </w:r>
                                <w:r w:rsidR="007A4430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6E93A6F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6E93A70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6E93A62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303.45pt;margin-top:6.7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" filled="f" stroked="f">
                    <v:textbox>
                      <w:txbxContent>
                        <w:p w14:paraId="56E93A6D" w14:textId="4CD86741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2D12F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6E93A6E" w14:textId="417C4CD0" w:rsidR="007967A9" w:rsidRDefault="00346C0E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Erasmus+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br/>
                          </w:r>
                          <w:r w:rsidR="007A4430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6E93A5B" w14:textId="32686786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77777777" w:rsidR="00506408" w:rsidRPr="00B6735A" w:rsidRDefault="00506408" w:rsidP="00084A0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93A5F" w14:textId="77777777" w:rsidR="00506408" w:rsidRPr="00865FC1" w:rsidRDefault="00506408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fr-BE" w:vendorID="64" w:dllVersion="131078" w:nlCheck="1" w:checkStyle="0"/>
  <w:activeWritingStyle w:appName="MSWord" w:lang="en-GB" w:vendorID="64" w:dllVersion="131078" w:nlCheck="1" w:checkStyle="1"/>
  <w:activeWritingStyle w:appName="MSWord" w:lang="fr-FR" w:vendorID="64" w:dllVersion="131078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27916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46C0E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0614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271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3F98"/>
    <w:rsid w:val="007464C7"/>
    <w:rsid w:val="00747ACF"/>
    <w:rsid w:val="00752FD5"/>
    <w:rsid w:val="00754134"/>
    <w:rsid w:val="0075468B"/>
    <w:rsid w:val="007566E8"/>
    <w:rsid w:val="007577D1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20E3"/>
    <w:rsid w:val="00EA3143"/>
    <w:rsid w:val="00EA420A"/>
    <w:rsid w:val="00EA5136"/>
    <w:rsid w:val="00EA63A2"/>
    <w:rsid w:val="00EA6EBC"/>
    <w:rsid w:val="00EA79B4"/>
    <w:rsid w:val="00EB12B1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257B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4B0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E939CB"/>
  <w15:docId w15:val="{3179AE58-571A-4EAD-B4A7-36A9BE322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s://www.iso.org/obp/ui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C3A510C-1AA2-43C7-B6CE-764C48167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0</TotalTime>
  <Pages>3</Pages>
  <Words>463</Words>
  <Characters>2644</Characters>
  <Application>Microsoft Office Word</Application>
  <DocSecurity>0</DocSecurity>
  <PresentationFormat>Microsoft Word 11.0</PresentationFormat>
  <Lines>22</Lines>
  <Paragraphs>6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3101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Maša Šašinka</cp:lastModifiedBy>
  <cp:revision>2</cp:revision>
  <cp:lastPrinted>2013-11-06T08:46:00Z</cp:lastPrinted>
  <dcterms:created xsi:type="dcterms:W3CDTF">2022-07-15T07:28:00Z</dcterms:created>
  <dcterms:modified xsi:type="dcterms:W3CDTF">2022-07-15T07:28:00Z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